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97A" w:rsidRDefault="00A9197A" w:rsidP="00A9197A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AB4" w:rsidRDefault="003F2AB4" w:rsidP="0070694E">
      <w:pPr>
        <w:tabs>
          <w:tab w:val="left" w:pos="2977"/>
          <w:tab w:val="left" w:pos="664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3F2AB4" w:rsidRDefault="003F2AB4" w:rsidP="0070694E">
      <w:pPr>
        <w:tabs>
          <w:tab w:val="left" w:pos="5301"/>
          <w:tab w:val="left" w:pos="664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A9197A">
        <w:rPr>
          <w:rFonts w:ascii="Times New Roman" w:hAnsi="Times New Roman"/>
          <w:b/>
          <w:sz w:val="28"/>
          <w:szCs w:val="28"/>
        </w:rPr>
        <w:t>ОВОРЕП</w:t>
      </w:r>
      <w:r>
        <w:rPr>
          <w:rFonts w:ascii="Times New Roman" w:hAnsi="Times New Roman"/>
          <w:b/>
          <w:sz w:val="28"/>
          <w:szCs w:val="28"/>
        </w:rPr>
        <w:t>ИНСКОГО МУНИЦИПАЛЬНОГО ОБРАЗОВАНИЯ</w:t>
      </w:r>
    </w:p>
    <w:p w:rsidR="003F2AB4" w:rsidRDefault="00A9197A" w:rsidP="0070694E">
      <w:pPr>
        <w:pStyle w:val="a4"/>
        <w:ind w:firstLine="0"/>
        <w:jc w:val="center"/>
        <w:rPr>
          <w:b/>
          <w:szCs w:val="28"/>
        </w:rPr>
      </w:pPr>
      <w:r>
        <w:rPr>
          <w:b/>
          <w:szCs w:val="28"/>
        </w:rPr>
        <w:t>ЕРШ</w:t>
      </w:r>
      <w:r w:rsidR="003F2AB4">
        <w:rPr>
          <w:b/>
          <w:szCs w:val="28"/>
        </w:rPr>
        <w:t>ОВСКОГО МУНИЦИПАЛЬНОГО РАЙОНА</w:t>
      </w:r>
    </w:p>
    <w:p w:rsidR="003F2AB4" w:rsidRDefault="003F2AB4" w:rsidP="0070694E">
      <w:pPr>
        <w:pStyle w:val="a4"/>
        <w:ind w:firstLine="0"/>
        <w:jc w:val="center"/>
        <w:rPr>
          <w:b/>
          <w:szCs w:val="28"/>
        </w:rPr>
      </w:pPr>
      <w:r>
        <w:rPr>
          <w:b/>
          <w:szCs w:val="28"/>
        </w:rPr>
        <w:t>САРАТОВСКОЙ ОБЛАСТИ</w:t>
      </w:r>
    </w:p>
    <w:p w:rsidR="003F2AB4" w:rsidRDefault="003F2AB4" w:rsidP="0070694E">
      <w:pPr>
        <w:pStyle w:val="a4"/>
        <w:ind w:firstLine="0"/>
        <w:rPr>
          <w:b/>
          <w:szCs w:val="28"/>
        </w:rPr>
      </w:pPr>
    </w:p>
    <w:p w:rsidR="003F2AB4" w:rsidRPr="00896D61" w:rsidRDefault="003F2AB4" w:rsidP="0070694E">
      <w:pPr>
        <w:pStyle w:val="1"/>
        <w:numPr>
          <w:ilvl w:val="0"/>
          <w:numId w:val="1"/>
        </w:numPr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6D6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F2AB4" w:rsidRPr="00A9197A" w:rsidRDefault="003F2AB4" w:rsidP="0070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AB4" w:rsidRPr="00704FC6" w:rsidRDefault="003F2AB4" w:rsidP="0070694E">
      <w:pPr>
        <w:tabs>
          <w:tab w:val="left" w:pos="64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C6">
        <w:rPr>
          <w:rFonts w:ascii="Times New Roman" w:hAnsi="Times New Roman"/>
          <w:sz w:val="28"/>
          <w:szCs w:val="28"/>
        </w:rPr>
        <w:t xml:space="preserve">от </w:t>
      </w:r>
      <w:r w:rsidR="00704FC6">
        <w:rPr>
          <w:rFonts w:ascii="Times New Roman" w:hAnsi="Times New Roman"/>
          <w:sz w:val="28"/>
          <w:szCs w:val="28"/>
        </w:rPr>
        <w:t>01.11</w:t>
      </w:r>
      <w:r w:rsidR="002E2030" w:rsidRPr="00704FC6">
        <w:rPr>
          <w:rFonts w:ascii="Times New Roman" w:hAnsi="Times New Roman"/>
          <w:sz w:val="28"/>
          <w:szCs w:val="28"/>
        </w:rPr>
        <w:t>.2016</w:t>
      </w:r>
      <w:r w:rsidRPr="00704FC6">
        <w:rPr>
          <w:rFonts w:ascii="Times New Roman" w:hAnsi="Times New Roman"/>
          <w:sz w:val="28"/>
          <w:szCs w:val="28"/>
        </w:rPr>
        <w:t xml:space="preserve"> года </w:t>
      </w:r>
      <w:r w:rsidR="00A9197A" w:rsidRPr="00704FC6">
        <w:rPr>
          <w:rFonts w:ascii="Times New Roman" w:hAnsi="Times New Roman"/>
          <w:sz w:val="28"/>
          <w:szCs w:val="28"/>
        </w:rPr>
        <w:tab/>
      </w:r>
      <w:r w:rsidR="00A9197A" w:rsidRPr="00704FC6">
        <w:rPr>
          <w:rFonts w:ascii="Times New Roman" w:hAnsi="Times New Roman"/>
          <w:sz w:val="28"/>
          <w:szCs w:val="28"/>
        </w:rPr>
        <w:tab/>
      </w:r>
      <w:r w:rsidR="00A9197A" w:rsidRPr="00704FC6">
        <w:rPr>
          <w:rFonts w:ascii="Times New Roman" w:hAnsi="Times New Roman"/>
          <w:sz w:val="28"/>
          <w:szCs w:val="28"/>
        </w:rPr>
        <w:tab/>
      </w:r>
      <w:r w:rsidR="00704FC6">
        <w:rPr>
          <w:rFonts w:ascii="Times New Roman" w:hAnsi="Times New Roman"/>
          <w:sz w:val="28"/>
          <w:szCs w:val="28"/>
        </w:rPr>
        <w:t>№ 19</w:t>
      </w:r>
    </w:p>
    <w:p w:rsidR="003F2AB4" w:rsidRDefault="003F2AB4" w:rsidP="007069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AB4" w:rsidRDefault="003F2AB4" w:rsidP="007069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AB4">
        <w:rPr>
          <w:rFonts w:ascii="Times New Roman" w:hAnsi="Times New Roman" w:cs="Times New Roman"/>
          <w:b/>
          <w:sz w:val="28"/>
          <w:szCs w:val="28"/>
        </w:rPr>
        <w:t>Об утверждени</w:t>
      </w:r>
      <w:r w:rsidR="00BE5868">
        <w:rPr>
          <w:rFonts w:ascii="Times New Roman" w:hAnsi="Times New Roman" w:cs="Times New Roman"/>
          <w:b/>
          <w:sz w:val="28"/>
          <w:szCs w:val="28"/>
        </w:rPr>
        <w:t>е</w:t>
      </w:r>
      <w:r w:rsidRPr="003F2AB4">
        <w:rPr>
          <w:rFonts w:ascii="Times New Roman" w:hAnsi="Times New Roman" w:cs="Times New Roman"/>
          <w:b/>
          <w:sz w:val="28"/>
          <w:szCs w:val="28"/>
        </w:rPr>
        <w:t xml:space="preserve"> Положения о порядке проведения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F2AB4">
        <w:rPr>
          <w:rFonts w:ascii="Times New Roman" w:hAnsi="Times New Roman" w:cs="Times New Roman"/>
          <w:b/>
          <w:sz w:val="28"/>
          <w:szCs w:val="28"/>
        </w:rPr>
        <w:t>ротивопожарной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2AB4">
        <w:rPr>
          <w:rFonts w:ascii="Times New Roman" w:hAnsi="Times New Roman" w:cs="Times New Roman"/>
          <w:b/>
          <w:sz w:val="28"/>
          <w:szCs w:val="28"/>
        </w:rPr>
        <w:t xml:space="preserve">пропаганды на территории </w:t>
      </w:r>
      <w:proofErr w:type="spellStart"/>
      <w:r w:rsidR="00A9197A">
        <w:rPr>
          <w:rFonts w:ascii="Times New Roman" w:hAnsi="Times New Roman" w:cs="Times New Roman"/>
          <w:b/>
          <w:sz w:val="28"/>
          <w:szCs w:val="28"/>
        </w:rPr>
        <w:t>Новорепинского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3F2AB4" w:rsidRPr="003F2AB4" w:rsidRDefault="003F2AB4" w:rsidP="007069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AB4" w:rsidRPr="00A9197A" w:rsidRDefault="003F2AB4" w:rsidP="0070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AB4">
        <w:rPr>
          <w:rFonts w:ascii="Times New Roman" w:hAnsi="Times New Roman" w:cs="Times New Roman"/>
          <w:sz w:val="28"/>
          <w:szCs w:val="28"/>
        </w:rPr>
        <w:tab/>
      </w:r>
      <w:r w:rsidR="0070694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3F2AB4">
        <w:rPr>
          <w:rFonts w:ascii="Times New Roman" w:hAnsi="Times New Roman" w:cs="Times New Roman"/>
          <w:sz w:val="28"/>
          <w:szCs w:val="28"/>
        </w:rPr>
        <w:t xml:space="preserve">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Уставом </w:t>
      </w:r>
      <w:proofErr w:type="spellStart"/>
      <w:r w:rsidR="00A9197A">
        <w:rPr>
          <w:rFonts w:ascii="Times New Roman" w:hAnsi="Times New Roman" w:cs="Times New Roman"/>
          <w:sz w:val="28"/>
          <w:szCs w:val="28"/>
        </w:rPr>
        <w:t>Новорепинского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3F2AB4">
        <w:rPr>
          <w:rFonts w:ascii="Times New Roman" w:hAnsi="Times New Roman" w:cs="Times New Roman"/>
          <w:sz w:val="28"/>
          <w:szCs w:val="28"/>
        </w:rPr>
        <w:t xml:space="preserve">и в целях упорядочения организации и проведения противопожарной пропаганды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proofErr w:type="spellStart"/>
      <w:r w:rsidR="00A9197A">
        <w:rPr>
          <w:rFonts w:ascii="Times New Roman" w:hAnsi="Times New Roman" w:cs="Times New Roman"/>
          <w:sz w:val="28"/>
          <w:szCs w:val="28"/>
        </w:rPr>
        <w:t>Новорепинского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Pr="003F2AB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A9197A">
        <w:rPr>
          <w:rFonts w:ascii="Times New Roman" w:hAnsi="Times New Roman" w:cs="Times New Roman"/>
          <w:sz w:val="28"/>
          <w:szCs w:val="28"/>
        </w:rPr>
        <w:t>Новорепинского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  <w:r w:rsidRPr="0002109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F2AB4" w:rsidRDefault="003F2AB4" w:rsidP="0070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AB4">
        <w:rPr>
          <w:rFonts w:ascii="Times New Roman" w:hAnsi="Times New Roman" w:cs="Times New Roman"/>
          <w:sz w:val="28"/>
          <w:szCs w:val="28"/>
        </w:rPr>
        <w:tab/>
        <w:t xml:space="preserve">1. Утвердить Положение о порядке проведения противопожарной пропаганды на территории </w:t>
      </w:r>
      <w:proofErr w:type="spellStart"/>
      <w:r w:rsidR="00A9197A">
        <w:rPr>
          <w:rFonts w:ascii="Times New Roman" w:hAnsi="Times New Roman" w:cs="Times New Roman"/>
          <w:sz w:val="28"/>
          <w:szCs w:val="28"/>
        </w:rPr>
        <w:t>Новорепинского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</w:t>
      </w:r>
      <w:r w:rsidR="00BE5868">
        <w:rPr>
          <w:rFonts w:ascii="Times New Roman" w:hAnsi="Times New Roman" w:cs="Times New Roman"/>
          <w:sz w:val="28"/>
          <w:szCs w:val="28"/>
        </w:rPr>
        <w:t>я</w:t>
      </w:r>
      <w:r w:rsidR="00BE5868" w:rsidRPr="003F2AB4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0B5DEA">
        <w:rPr>
          <w:rFonts w:ascii="Times New Roman" w:hAnsi="Times New Roman" w:cs="Times New Roman"/>
          <w:sz w:val="28"/>
          <w:szCs w:val="28"/>
        </w:rPr>
        <w:t xml:space="preserve"> № 1</w:t>
      </w:r>
      <w:r w:rsidR="00BE5868" w:rsidRPr="003F2AB4">
        <w:rPr>
          <w:rFonts w:ascii="Times New Roman" w:hAnsi="Times New Roman" w:cs="Times New Roman"/>
          <w:sz w:val="28"/>
          <w:szCs w:val="28"/>
        </w:rPr>
        <w:t>).</w:t>
      </w:r>
    </w:p>
    <w:p w:rsidR="000B5DEA" w:rsidRDefault="000B5DEA" w:rsidP="0070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Утвердить типовую форму Журнала регистрации инструктажей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Новорепинского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 соблюдении мер пожарной безопасности </w:t>
      </w:r>
      <w:r w:rsidRPr="003F2AB4">
        <w:rPr>
          <w:rFonts w:ascii="Times New Roman" w:hAnsi="Times New Roman" w:cs="Times New Roman"/>
          <w:sz w:val="28"/>
          <w:szCs w:val="28"/>
        </w:rPr>
        <w:t>(приложение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Pr="003F2AB4">
        <w:rPr>
          <w:rFonts w:ascii="Times New Roman" w:hAnsi="Times New Roman" w:cs="Times New Roman"/>
          <w:sz w:val="28"/>
          <w:szCs w:val="28"/>
        </w:rPr>
        <w:t>).</w:t>
      </w:r>
    </w:p>
    <w:p w:rsidR="00915B6A" w:rsidRPr="003F2AB4" w:rsidRDefault="000B5DEA" w:rsidP="0070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Утвердить типовую форму Памятки населению о соблюдении мер пожарной безопасности </w:t>
      </w:r>
      <w:r w:rsidRPr="003F2AB4">
        <w:rPr>
          <w:rFonts w:ascii="Times New Roman" w:hAnsi="Times New Roman" w:cs="Times New Roman"/>
          <w:sz w:val="28"/>
          <w:szCs w:val="28"/>
        </w:rPr>
        <w:t>(приложение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  <w:r w:rsidRPr="003F2AB4">
        <w:rPr>
          <w:rFonts w:ascii="Times New Roman" w:hAnsi="Times New Roman" w:cs="Times New Roman"/>
          <w:sz w:val="28"/>
          <w:szCs w:val="28"/>
        </w:rPr>
        <w:t>).</w:t>
      </w:r>
    </w:p>
    <w:p w:rsidR="003F2AB4" w:rsidRPr="00801F3E" w:rsidRDefault="003F2AB4" w:rsidP="0070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AB4">
        <w:rPr>
          <w:rFonts w:ascii="Times New Roman" w:hAnsi="Times New Roman" w:cs="Times New Roman"/>
          <w:sz w:val="28"/>
          <w:szCs w:val="28"/>
        </w:rPr>
        <w:tab/>
      </w:r>
      <w:r w:rsidR="000B5DEA">
        <w:rPr>
          <w:rFonts w:ascii="Times New Roman" w:hAnsi="Times New Roman" w:cs="Times New Roman"/>
          <w:sz w:val="28"/>
          <w:szCs w:val="28"/>
        </w:rPr>
        <w:t>4</w:t>
      </w:r>
      <w:r w:rsidRPr="003F2AB4">
        <w:rPr>
          <w:rFonts w:ascii="Times New Roman" w:hAnsi="Times New Roman" w:cs="Times New Roman"/>
          <w:sz w:val="28"/>
          <w:szCs w:val="28"/>
        </w:rPr>
        <w:t xml:space="preserve">. Рекомендовать руководителям организаций, предприятий, учреждений независимо от форм собственности при разработке и осуществлении мероприятий по обучению населения, работников мерам пожарной безопасности руководствоваться настоящим </w:t>
      </w:r>
      <w:r w:rsidR="00801F3E" w:rsidRPr="0072299D">
        <w:rPr>
          <w:rFonts w:ascii="Times New Roman" w:hAnsi="Times New Roman" w:cs="Times New Roman"/>
          <w:sz w:val="28"/>
          <w:szCs w:val="28"/>
        </w:rPr>
        <w:t>Постановл</w:t>
      </w:r>
      <w:r w:rsidRPr="0072299D">
        <w:rPr>
          <w:rFonts w:ascii="Times New Roman" w:hAnsi="Times New Roman" w:cs="Times New Roman"/>
          <w:sz w:val="28"/>
          <w:szCs w:val="28"/>
        </w:rPr>
        <w:t>ением</w:t>
      </w:r>
      <w:r w:rsidRPr="00801F3E">
        <w:rPr>
          <w:rFonts w:ascii="Times New Roman" w:hAnsi="Times New Roman" w:cs="Times New Roman"/>
          <w:sz w:val="28"/>
          <w:szCs w:val="28"/>
        </w:rPr>
        <w:t>.</w:t>
      </w:r>
    </w:p>
    <w:p w:rsidR="00915B6A" w:rsidRPr="003F2AB4" w:rsidRDefault="00915B6A" w:rsidP="0070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Признать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Новорепинского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07.02.2011 года № 5 «Об организации и осуществлении противопожарной пропаганды»</w:t>
      </w:r>
    </w:p>
    <w:p w:rsidR="003F2AB4" w:rsidRPr="003F2AB4" w:rsidRDefault="003F2AB4" w:rsidP="0070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AB4">
        <w:rPr>
          <w:rFonts w:ascii="Times New Roman" w:hAnsi="Times New Roman" w:cs="Times New Roman"/>
          <w:sz w:val="28"/>
          <w:szCs w:val="28"/>
        </w:rPr>
        <w:tab/>
      </w:r>
      <w:r w:rsidR="000B5DEA">
        <w:rPr>
          <w:rFonts w:ascii="Times New Roman" w:hAnsi="Times New Roman" w:cs="Times New Roman"/>
          <w:sz w:val="28"/>
          <w:szCs w:val="28"/>
        </w:rPr>
        <w:t>5</w:t>
      </w:r>
      <w:r w:rsidRPr="003F2AB4">
        <w:rPr>
          <w:rFonts w:ascii="Times New Roman" w:hAnsi="Times New Roman" w:cs="Times New Roman"/>
          <w:sz w:val="28"/>
          <w:szCs w:val="28"/>
        </w:rPr>
        <w:t xml:space="preserve">. </w:t>
      </w:r>
      <w:r w:rsidR="002E2030">
        <w:rPr>
          <w:rFonts w:ascii="Times New Roman" w:hAnsi="Times New Roman" w:cs="Times New Roman"/>
          <w:sz w:val="28"/>
          <w:szCs w:val="28"/>
        </w:rPr>
        <w:t>Настоящее постановл</w:t>
      </w:r>
      <w:r w:rsidR="00A9197A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3F2AB4">
        <w:rPr>
          <w:rFonts w:ascii="Times New Roman" w:hAnsi="Times New Roman" w:cs="Times New Roman"/>
          <w:sz w:val="28"/>
          <w:szCs w:val="28"/>
        </w:rPr>
        <w:t>обнародовать</w:t>
      </w:r>
      <w:r w:rsidRPr="003F2AB4">
        <w:rPr>
          <w:rFonts w:ascii="Times New Roman" w:hAnsi="Times New Roman" w:cs="Times New Roman"/>
          <w:iCs/>
          <w:sz w:val="28"/>
          <w:szCs w:val="28"/>
        </w:rPr>
        <w:t xml:space="preserve"> путем размещения его на специальном информационном стенде</w:t>
      </w:r>
      <w:r w:rsidR="00A9197A">
        <w:rPr>
          <w:rFonts w:ascii="Times New Roman" w:hAnsi="Times New Roman" w:cs="Times New Roman"/>
          <w:iCs/>
          <w:sz w:val="28"/>
          <w:szCs w:val="28"/>
        </w:rPr>
        <w:t xml:space="preserve"> и разместить </w:t>
      </w:r>
      <w:r w:rsidRPr="003F2AB4">
        <w:rPr>
          <w:rFonts w:ascii="Times New Roman" w:hAnsi="Times New Roman" w:cs="Times New Roman"/>
          <w:iCs/>
          <w:sz w:val="28"/>
          <w:szCs w:val="28"/>
        </w:rPr>
        <w:t>на официальном сайте.</w:t>
      </w:r>
    </w:p>
    <w:p w:rsidR="00300DEC" w:rsidRPr="00300DEC" w:rsidRDefault="000B5DEA" w:rsidP="0072299D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72299D">
        <w:rPr>
          <w:rFonts w:ascii="Times New Roman" w:hAnsi="Times New Roman" w:cs="Times New Roman"/>
          <w:sz w:val="28"/>
          <w:szCs w:val="28"/>
        </w:rPr>
        <w:t>6</w:t>
      </w:r>
      <w:r w:rsidR="003F2AB4" w:rsidRPr="0072299D">
        <w:rPr>
          <w:rFonts w:ascii="Times New Roman" w:hAnsi="Times New Roman" w:cs="Times New Roman"/>
          <w:sz w:val="28"/>
          <w:szCs w:val="28"/>
        </w:rPr>
        <w:t>.</w:t>
      </w:r>
      <w:r w:rsidR="00300DEC">
        <w:t xml:space="preserve"> </w:t>
      </w:r>
      <w:proofErr w:type="gramStart"/>
      <w:r w:rsidR="00300DEC" w:rsidRPr="00300D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00DEC" w:rsidRPr="00300DEC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главы </w:t>
      </w:r>
      <w:proofErr w:type="spellStart"/>
      <w:r w:rsidR="00300DEC" w:rsidRPr="00300DEC">
        <w:rPr>
          <w:rFonts w:ascii="Times New Roman" w:hAnsi="Times New Roman" w:cs="Times New Roman"/>
          <w:sz w:val="28"/>
          <w:szCs w:val="28"/>
        </w:rPr>
        <w:t>Новорепинского</w:t>
      </w:r>
      <w:proofErr w:type="spellEnd"/>
      <w:r w:rsidR="00300DEC" w:rsidRPr="00300DE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Самойлова Сергея Валентиновича.</w:t>
      </w:r>
    </w:p>
    <w:p w:rsidR="00300DEC" w:rsidRDefault="00300DEC" w:rsidP="00915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868" w:rsidRPr="00915B6A" w:rsidRDefault="003F2AB4" w:rsidP="00915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FC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A9197A" w:rsidRPr="00704FC6">
        <w:rPr>
          <w:rFonts w:ascii="Times New Roman" w:hAnsi="Times New Roman" w:cs="Times New Roman"/>
          <w:sz w:val="28"/>
          <w:szCs w:val="28"/>
        </w:rPr>
        <w:t>Новорепинского</w:t>
      </w:r>
      <w:proofErr w:type="spellEnd"/>
      <w:r w:rsidR="00300DE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300DEC">
        <w:rPr>
          <w:rFonts w:ascii="Times New Roman" w:hAnsi="Times New Roman" w:cs="Times New Roman"/>
          <w:sz w:val="28"/>
          <w:szCs w:val="28"/>
        </w:rPr>
        <w:tab/>
      </w:r>
      <w:r w:rsidR="00300DEC">
        <w:rPr>
          <w:rFonts w:ascii="Times New Roman" w:hAnsi="Times New Roman" w:cs="Times New Roman"/>
          <w:sz w:val="28"/>
          <w:szCs w:val="28"/>
        </w:rPr>
        <w:tab/>
      </w:r>
      <w:r w:rsidR="00300DE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9197A" w:rsidRPr="00704FC6">
        <w:rPr>
          <w:rFonts w:ascii="Times New Roman" w:hAnsi="Times New Roman" w:cs="Times New Roman"/>
          <w:sz w:val="28"/>
          <w:szCs w:val="28"/>
        </w:rPr>
        <w:t>В.В.Солоп</w:t>
      </w:r>
      <w:proofErr w:type="spellEnd"/>
      <w:r w:rsidR="00BE586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E5868" w:rsidRPr="00704FC6" w:rsidRDefault="00BE5868" w:rsidP="0088785F">
      <w:pPr>
        <w:tabs>
          <w:tab w:val="left" w:pos="5415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04FC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2299D">
        <w:rPr>
          <w:rFonts w:ascii="Times New Roman" w:hAnsi="Times New Roman" w:cs="Times New Roman"/>
          <w:sz w:val="28"/>
          <w:szCs w:val="28"/>
        </w:rPr>
        <w:t>№ 1</w:t>
      </w:r>
    </w:p>
    <w:p w:rsidR="00BE5868" w:rsidRPr="00704FC6" w:rsidRDefault="00BE5868" w:rsidP="0088785F">
      <w:pPr>
        <w:tabs>
          <w:tab w:val="left" w:pos="5415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04FC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E5868" w:rsidRPr="00704FC6" w:rsidRDefault="00A9197A" w:rsidP="0088785F">
      <w:pPr>
        <w:tabs>
          <w:tab w:val="left" w:pos="5415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 w:rsidRPr="00704FC6">
        <w:rPr>
          <w:rFonts w:ascii="Times New Roman" w:hAnsi="Times New Roman" w:cs="Times New Roman"/>
          <w:sz w:val="28"/>
          <w:szCs w:val="28"/>
        </w:rPr>
        <w:t>Новорепинского</w:t>
      </w:r>
      <w:proofErr w:type="spellEnd"/>
      <w:r w:rsidR="00BE5868" w:rsidRPr="00704FC6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3F2AB4" w:rsidRPr="00704FC6" w:rsidRDefault="00BE5868" w:rsidP="0088785F">
      <w:pPr>
        <w:tabs>
          <w:tab w:val="left" w:pos="5415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04FC6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GoBack"/>
      <w:bookmarkEnd w:id="0"/>
      <w:r w:rsidR="00704FC6">
        <w:rPr>
          <w:rFonts w:ascii="Times New Roman" w:hAnsi="Times New Roman" w:cs="Times New Roman"/>
          <w:sz w:val="28"/>
          <w:szCs w:val="28"/>
        </w:rPr>
        <w:t>01.11.2016 г № 19</w:t>
      </w:r>
    </w:p>
    <w:p w:rsidR="00021096" w:rsidRPr="003F2AB4" w:rsidRDefault="00021096" w:rsidP="0070694E">
      <w:pPr>
        <w:tabs>
          <w:tab w:val="left" w:pos="541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AB4" w:rsidRPr="003F2AB4" w:rsidRDefault="00EA74BC" w:rsidP="0070694E">
      <w:pPr>
        <w:tabs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F2AB4" w:rsidRPr="003F2AB4" w:rsidRDefault="003F2AB4" w:rsidP="0070694E">
      <w:pPr>
        <w:tabs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AB4">
        <w:rPr>
          <w:rFonts w:ascii="Times New Roman" w:hAnsi="Times New Roman" w:cs="Times New Roman"/>
          <w:b/>
          <w:sz w:val="28"/>
          <w:szCs w:val="28"/>
        </w:rPr>
        <w:t>о порядке проведения противопожарной пропаганды</w:t>
      </w:r>
    </w:p>
    <w:p w:rsidR="003F2AB4" w:rsidRPr="003F2AB4" w:rsidRDefault="003F2AB4" w:rsidP="0070694E">
      <w:pPr>
        <w:tabs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AB4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="00A9197A">
        <w:rPr>
          <w:rFonts w:ascii="Times New Roman" w:hAnsi="Times New Roman" w:cs="Times New Roman"/>
          <w:b/>
          <w:sz w:val="28"/>
          <w:szCs w:val="28"/>
        </w:rPr>
        <w:t>Новорепинского</w:t>
      </w:r>
      <w:proofErr w:type="spellEnd"/>
      <w:r w:rsidR="00EA74B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3F2AB4" w:rsidRPr="003F2AB4" w:rsidRDefault="003F2AB4" w:rsidP="0070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AB4" w:rsidRPr="003F2AB4" w:rsidRDefault="003F2AB4" w:rsidP="0070694E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AB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F2AB4" w:rsidRPr="003F2AB4" w:rsidRDefault="003F2AB4" w:rsidP="0070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AB4">
        <w:rPr>
          <w:rFonts w:ascii="Times New Roman" w:hAnsi="Times New Roman" w:cs="Times New Roman"/>
          <w:sz w:val="28"/>
          <w:szCs w:val="28"/>
        </w:rPr>
        <w:tab/>
        <w:t xml:space="preserve">1.1. Настоящее положение разработано в соответствии с действующим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</w:t>
      </w:r>
      <w:proofErr w:type="spellStart"/>
      <w:r w:rsidR="00A9197A">
        <w:rPr>
          <w:rFonts w:ascii="Times New Roman" w:hAnsi="Times New Roman" w:cs="Times New Roman"/>
          <w:sz w:val="28"/>
          <w:szCs w:val="28"/>
        </w:rPr>
        <w:t>Новорепинского</w:t>
      </w:r>
      <w:proofErr w:type="spellEnd"/>
      <w:r w:rsidR="00EA74B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3F2AB4">
        <w:rPr>
          <w:rFonts w:ascii="Times New Roman" w:hAnsi="Times New Roman" w:cs="Times New Roman"/>
          <w:sz w:val="28"/>
          <w:szCs w:val="28"/>
        </w:rPr>
        <w:t>.</w:t>
      </w:r>
    </w:p>
    <w:p w:rsidR="003F2AB4" w:rsidRPr="003F2AB4" w:rsidRDefault="003F2AB4" w:rsidP="0070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AB4">
        <w:rPr>
          <w:rFonts w:ascii="Times New Roman" w:hAnsi="Times New Roman" w:cs="Times New Roman"/>
          <w:sz w:val="28"/>
          <w:szCs w:val="28"/>
        </w:rPr>
        <w:tab/>
        <w:t>1.2. В настоящем Положении применяются следующие понятия:</w:t>
      </w:r>
    </w:p>
    <w:p w:rsidR="003F2AB4" w:rsidRPr="003F2AB4" w:rsidRDefault="003F2AB4" w:rsidP="0070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AB4">
        <w:rPr>
          <w:rFonts w:ascii="Times New Roman" w:hAnsi="Times New Roman" w:cs="Times New Roman"/>
          <w:sz w:val="28"/>
          <w:szCs w:val="28"/>
        </w:rPr>
        <w:tab/>
      </w:r>
      <w:r w:rsidRPr="003F2AB4">
        <w:rPr>
          <w:rFonts w:ascii="Times New Roman" w:hAnsi="Times New Roman" w:cs="Times New Roman"/>
          <w:sz w:val="28"/>
          <w:szCs w:val="28"/>
          <w:u w:val="single"/>
        </w:rPr>
        <w:t>Противопожарная пропаганда</w:t>
      </w:r>
      <w:r w:rsidRPr="003F2AB4">
        <w:rPr>
          <w:rFonts w:ascii="Times New Roman" w:hAnsi="Times New Roman" w:cs="Times New Roman"/>
          <w:sz w:val="28"/>
          <w:szCs w:val="28"/>
        </w:rPr>
        <w:t xml:space="preserve"> –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 других, не запрещенных законодательством Российской Федерации, форм информирования населения;</w:t>
      </w:r>
    </w:p>
    <w:p w:rsidR="003F2AB4" w:rsidRDefault="003F2AB4" w:rsidP="0070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AB4">
        <w:rPr>
          <w:rFonts w:ascii="Times New Roman" w:hAnsi="Times New Roman" w:cs="Times New Roman"/>
          <w:sz w:val="28"/>
          <w:szCs w:val="28"/>
        </w:rPr>
        <w:tab/>
      </w:r>
      <w:r w:rsidRPr="003F2AB4">
        <w:rPr>
          <w:rFonts w:ascii="Times New Roman" w:hAnsi="Times New Roman" w:cs="Times New Roman"/>
          <w:sz w:val="28"/>
          <w:szCs w:val="28"/>
          <w:u w:val="single"/>
        </w:rPr>
        <w:t>Инструктаж по пожарной безопасности</w:t>
      </w:r>
      <w:r w:rsidRPr="003F2AB4">
        <w:rPr>
          <w:rFonts w:ascii="Times New Roman" w:hAnsi="Times New Roman" w:cs="Times New Roman"/>
          <w:sz w:val="28"/>
          <w:szCs w:val="28"/>
        </w:rPr>
        <w:t xml:space="preserve"> – ознакомление работников (служащих) организаций, учащихся образовательных учреждений и население с инструкциями по пожарной безопасности.</w:t>
      </w:r>
    </w:p>
    <w:p w:rsidR="0070694E" w:rsidRPr="003F2AB4" w:rsidRDefault="0070694E" w:rsidP="0070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AB4" w:rsidRPr="003F2AB4" w:rsidRDefault="003F2AB4" w:rsidP="00706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AB4">
        <w:rPr>
          <w:rFonts w:ascii="Times New Roman" w:hAnsi="Times New Roman" w:cs="Times New Roman"/>
          <w:b/>
          <w:sz w:val="28"/>
          <w:szCs w:val="28"/>
        </w:rPr>
        <w:t>2. Организация противопожарной пропаганды</w:t>
      </w:r>
    </w:p>
    <w:p w:rsidR="003F2AB4" w:rsidRPr="003F2AB4" w:rsidRDefault="003F2AB4" w:rsidP="0070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AB4">
        <w:rPr>
          <w:rFonts w:ascii="Times New Roman" w:hAnsi="Times New Roman" w:cs="Times New Roman"/>
          <w:sz w:val="28"/>
          <w:szCs w:val="28"/>
        </w:rPr>
        <w:tab/>
        <w:t>2.1.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3F2AB4" w:rsidRPr="003F2AB4" w:rsidRDefault="003F2AB4" w:rsidP="0070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AB4">
        <w:rPr>
          <w:rFonts w:ascii="Times New Roman" w:hAnsi="Times New Roman" w:cs="Times New Roman"/>
          <w:sz w:val="28"/>
          <w:szCs w:val="28"/>
        </w:rPr>
        <w:tab/>
        <w:t>2.2. В соответствии с действующим законодательством противопожарную пропаганду проводят:</w:t>
      </w:r>
    </w:p>
    <w:p w:rsidR="003F2AB4" w:rsidRPr="003F2AB4" w:rsidRDefault="003F2AB4" w:rsidP="0070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AB4">
        <w:rPr>
          <w:rFonts w:ascii="Times New Roman" w:hAnsi="Times New Roman" w:cs="Times New Roman"/>
          <w:sz w:val="28"/>
          <w:szCs w:val="28"/>
        </w:rPr>
        <w:tab/>
        <w:t xml:space="preserve">- Администрация </w:t>
      </w:r>
      <w:proofErr w:type="spellStart"/>
      <w:r w:rsidR="00A9197A">
        <w:rPr>
          <w:rFonts w:ascii="Times New Roman" w:hAnsi="Times New Roman" w:cs="Times New Roman"/>
          <w:sz w:val="28"/>
          <w:szCs w:val="28"/>
        </w:rPr>
        <w:t>Новорепинского</w:t>
      </w:r>
      <w:proofErr w:type="spellEnd"/>
      <w:r w:rsidR="00EA74B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3F2AB4">
        <w:rPr>
          <w:rFonts w:ascii="Times New Roman" w:hAnsi="Times New Roman" w:cs="Times New Roman"/>
          <w:sz w:val="28"/>
          <w:szCs w:val="28"/>
        </w:rPr>
        <w:t>.</w:t>
      </w:r>
    </w:p>
    <w:p w:rsidR="003F2AB4" w:rsidRPr="003F2AB4" w:rsidRDefault="003F2AB4" w:rsidP="0070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AB4">
        <w:rPr>
          <w:rFonts w:ascii="Times New Roman" w:hAnsi="Times New Roman" w:cs="Times New Roman"/>
          <w:sz w:val="28"/>
          <w:szCs w:val="28"/>
        </w:rPr>
        <w:tab/>
        <w:t>Для проведения противопожарной пропаганды могут использоваться возможности общественных организаций.</w:t>
      </w:r>
    </w:p>
    <w:p w:rsidR="003F2AB4" w:rsidRPr="003F2AB4" w:rsidRDefault="003F2AB4" w:rsidP="0070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AB4">
        <w:rPr>
          <w:rFonts w:ascii="Times New Roman" w:hAnsi="Times New Roman" w:cs="Times New Roman"/>
          <w:sz w:val="28"/>
          <w:szCs w:val="28"/>
        </w:rPr>
        <w:tab/>
        <w:t xml:space="preserve">2.3. Противопожарная пропаганда осуществляется Администрацией </w:t>
      </w:r>
      <w:proofErr w:type="spellStart"/>
      <w:r w:rsidR="00A9197A">
        <w:rPr>
          <w:rFonts w:ascii="Times New Roman" w:hAnsi="Times New Roman" w:cs="Times New Roman"/>
          <w:sz w:val="28"/>
          <w:szCs w:val="28"/>
        </w:rPr>
        <w:t>Новорепинского</w:t>
      </w:r>
      <w:proofErr w:type="spellEnd"/>
      <w:r w:rsidR="00EA74B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3F2AB4">
        <w:rPr>
          <w:rFonts w:ascii="Times New Roman" w:hAnsi="Times New Roman" w:cs="Times New Roman"/>
          <w:sz w:val="28"/>
          <w:szCs w:val="28"/>
        </w:rPr>
        <w:t xml:space="preserve"> посредством:</w:t>
      </w:r>
    </w:p>
    <w:p w:rsidR="003F2AB4" w:rsidRPr="003F2AB4" w:rsidRDefault="003F2AB4" w:rsidP="0070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AB4">
        <w:rPr>
          <w:rFonts w:ascii="Times New Roman" w:hAnsi="Times New Roman" w:cs="Times New Roman"/>
          <w:sz w:val="28"/>
          <w:szCs w:val="28"/>
        </w:rPr>
        <w:tab/>
        <w:t>- разработки и издания средств наглядной агитации;</w:t>
      </w:r>
    </w:p>
    <w:p w:rsidR="003F2AB4" w:rsidRPr="003F2AB4" w:rsidRDefault="003F2AB4" w:rsidP="0070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AB4">
        <w:rPr>
          <w:rFonts w:ascii="Times New Roman" w:hAnsi="Times New Roman" w:cs="Times New Roman"/>
          <w:sz w:val="28"/>
          <w:szCs w:val="28"/>
        </w:rPr>
        <w:tab/>
        <w:t>- изготовления и распространения среди населения противопожарных памяток, листовок;</w:t>
      </w:r>
    </w:p>
    <w:p w:rsidR="003F2AB4" w:rsidRPr="003F2AB4" w:rsidRDefault="003F2AB4" w:rsidP="0070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AB4">
        <w:rPr>
          <w:rFonts w:ascii="Times New Roman" w:hAnsi="Times New Roman" w:cs="Times New Roman"/>
          <w:sz w:val="28"/>
          <w:szCs w:val="28"/>
        </w:rPr>
        <w:tab/>
        <w:t>- организации конкурсов, выставок, соревнований на противопожарную тематику;</w:t>
      </w:r>
    </w:p>
    <w:p w:rsidR="003F2AB4" w:rsidRPr="003F2AB4" w:rsidRDefault="003F2AB4" w:rsidP="0070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AB4">
        <w:rPr>
          <w:rFonts w:ascii="Times New Roman" w:hAnsi="Times New Roman" w:cs="Times New Roman"/>
          <w:sz w:val="28"/>
          <w:szCs w:val="28"/>
        </w:rPr>
        <w:lastRenderedPageBreak/>
        <w:tab/>
        <w:t>- размещения в объектах муниципальной собственности (здравоохранения, образования, культуры) уголков (информационных стендов) пожарной безопасности;</w:t>
      </w:r>
    </w:p>
    <w:p w:rsidR="003F2AB4" w:rsidRPr="003F2AB4" w:rsidRDefault="003F2AB4" w:rsidP="0070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AB4">
        <w:rPr>
          <w:rFonts w:ascii="Times New Roman" w:hAnsi="Times New Roman" w:cs="Times New Roman"/>
          <w:sz w:val="28"/>
          <w:szCs w:val="28"/>
        </w:rPr>
        <w:tab/>
        <w:t>- изготовления и размещения на улицах населенных пунктов стендов социальной рекламы по пожарной безопасности;</w:t>
      </w:r>
    </w:p>
    <w:p w:rsidR="003F2AB4" w:rsidRPr="003F2AB4" w:rsidRDefault="003F2AB4" w:rsidP="0070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AB4">
        <w:rPr>
          <w:rFonts w:ascii="Times New Roman" w:hAnsi="Times New Roman" w:cs="Times New Roman"/>
          <w:sz w:val="28"/>
          <w:szCs w:val="28"/>
        </w:rPr>
        <w:tab/>
        <w:t>- привлечения средств массовой информации;</w:t>
      </w:r>
    </w:p>
    <w:p w:rsidR="003F2AB4" w:rsidRPr="003F2AB4" w:rsidRDefault="003F2AB4" w:rsidP="0070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AB4">
        <w:rPr>
          <w:rFonts w:ascii="Times New Roman" w:hAnsi="Times New Roman" w:cs="Times New Roman"/>
          <w:sz w:val="28"/>
          <w:szCs w:val="28"/>
        </w:rPr>
        <w:tab/>
        <w:t>- использования иных средств и способов, не запрещенных законодательством Российской Федерации.</w:t>
      </w:r>
    </w:p>
    <w:p w:rsidR="003F2AB4" w:rsidRPr="003F2AB4" w:rsidRDefault="003F2AB4" w:rsidP="0070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AB4">
        <w:rPr>
          <w:rFonts w:ascii="Times New Roman" w:hAnsi="Times New Roman" w:cs="Times New Roman"/>
          <w:sz w:val="28"/>
          <w:szCs w:val="28"/>
        </w:rPr>
        <w:tab/>
        <w:t xml:space="preserve">2.4. Администрация </w:t>
      </w:r>
      <w:proofErr w:type="spellStart"/>
      <w:r w:rsidR="00A9197A">
        <w:rPr>
          <w:rFonts w:ascii="Times New Roman" w:hAnsi="Times New Roman" w:cs="Times New Roman"/>
          <w:sz w:val="28"/>
          <w:szCs w:val="28"/>
        </w:rPr>
        <w:t>Новорепинского</w:t>
      </w:r>
      <w:proofErr w:type="spellEnd"/>
      <w:r w:rsidR="00EA74B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2E2030">
        <w:rPr>
          <w:rFonts w:ascii="Times New Roman" w:hAnsi="Times New Roman" w:cs="Times New Roman"/>
          <w:sz w:val="28"/>
          <w:szCs w:val="28"/>
        </w:rPr>
        <w:t xml:space="preserve"> образования поддерживает</w:t>
      </w:r>
      <w:r w:rsidRPr="003F2AB4">
        <w:rPr>
          <w:rFonts w:ascii="Times New Roman" w:hAnsi="Times New Roman" w:cs="Times New Roman"/>
          <w:sz w:val="28"/>
          <w:szCs w:val="28"/>
        </w:rPr>
        <w:t xml:space="preserve"> тесное взаимодействие с органами государственной власти, органами местного самоуправления, организациями, предприятиями, учреждениями независимо от форм собственности с целью проведения противопожарной пропаганды.</w:t>
      </w:r>
    </w:p>
    <w:p w:rsidR="003F2AB4" w:rsidRPr="003F2AB4" w:rsidRDefault="003F2AB4" w:rsidP="0070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AB4">
        <w:rPr>
          <w:rFonts w:ascii="Times New Roman" w:hAnsi="Times New Roman" w:cs="Times New Roman"/>
          <w:sz w:val="28"/>
          <w:szCs w:val="28"/>
        </w:rPr>
        <w:tab/>
        <w:t xml:space="preserve">2.5. Уголки (информационные стенды) пожарной безопасности должны содержать информацию об обстановке с пожарами на территории </w:t>
      </w:r>
      <w:proofErr w:type="spellStart"/>
      <w:r w:rsidR="00A9197A">
        <w:rPr>
          <w:rFonts w:ascii="Times New Roman" w:hAnsi="Times New Roman" w:cs="Times New Roman"/>
          <w:sz w:val="28"/>
          <w:szCs w:val="28"/>
        </w:rPr>
        <w:t>Новорепинского</w:t>
      </w:r>
      <w:proofErr w:type="spellEnd"/>
      <w:r w:rsidR="00EA74B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3F2AB4">
        <w:rPr>
          <w:rFonts w:ascii="Times New Roman" w:hAnsi="Times New Roman" w:cs="Times New Roman"/>
          <w:sz w:val="28"/>
          <w:szCs w:val="28"/>
        </w:rPr>
        <w:t>, примеры происшедших пожаров с указанием трагических последствий,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</w:p>
    <w:p w:rsidR="003F2AB4" w:rsidRPr="003F2AB4" w:rsidRDefault="003F2AB4" w:rsidP="0070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AB4">
        <w:rPr>
          <w:rFonts w:ascii="Times New Roman" w:hAnsi="Times New Roman" w:cs="Times New Roman"/>
          <w:sz w:val="28"/>
          <w:szCs w:val="28"/>
        </w:rPr>
        <w:tab/>
        <w:t xml:space="preserve">2.6. Противопожарная пропаганда, как правило, проводиться за счет средств бюджета </w:t>
      </w:r>
      <w:proofErr w:type="spellStart"/>
      <w:r w:rsidR="00A9197A">
        <w:rPr>
          <w:rFonts w:ascii="Times New Roman" w:hAnsi="Times New Roman" w:cs="Times New Roman"/>
          <w:sz w:val="28"/>
          <w:szCs w:val="28"/>
        </w:rPr>
        <w:t>Новорепинского</w:t>
      </w:r>
      <w:proofErr w:type="spellEnd"/>
      <w:r w:rsidR="00EA74B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3F2AB4">
        <w:rPr>
          <w:rFonts w:ascii="Times New Roman" w:hAnsi="Times New Roman" w:cs="Times New Roman"/>
          <w:sz w:val="28"/>
          <w:szCs w:val="28"/>
        </w:rPr>
        <w:t>.</w:t>
      </w:r>
    </w:p>
    <w:p w:rsidR="00EA74BC" w:rsidRPr="003F2AB4" w:rsidRDefault="00EA74BC" w:rsidP="007069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AB4" w:rsidRPr="003F2AB4" w:rsidRDefault="003F2AB4" w:rsidP="00706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AB4">
        <w:rPr>
          <w:rFonts w:ascii="Times New Roman" w:hAnsi="Times New Roman" w:cs="Times New Roman"/>
          <w:b/>
          <w:sz w:val="28"/>
          <w:szCs w:val="28"/>
        </w:rPr>
        <w:t>3. Порядок проведения противопожарной пропаганды</w:t>
      </w:r>
    </w:p>
    <w:p w:rsidR="003F2AB4" w:rsidRPr="003F2AB4" w:rsidRDefault="003F2AB4" w:rsidP="0070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AB4">
        <w:rPr>
          <w:rFonts w:ascii="Times New Roman" w:hAnsi="Times New Roman" w:cs="Times New Roman"/>
          <w:sz w:val="28"/>
          <w:szCs w:val="28"/>
        </w:rPr>
        <w:tab/>
        <w:t xml:space="preserve">3.1. Функции организации противопожарной пропаганды на территории </w:t>
      </w:r>
      <w:proofErr w:type="spellStart"/>
      <w:r w:rsidR="00A9197A">
        <w:rPr>
          <w:rFonts w:ascii="Times New Roman" w:hAnsi="Times New Roman" w:cs="Times New Roman"/>
          <w:sz w:val="28"/>
          <w:szCs w:val="28"/>
        </w:rPr>
        <w:t>Новорепинского</w:t>
      </w:r>
      <w:proofErr w:type="spellEnd"/>
      <w:r w:rsidR="00EA74B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3F2AB4">
        <w:rPr>
          <w:rFonts w:ascii="Times New Roman" w:hAnsi="Times New Roman" w:cs="Times New Roman"/>
          <w:sz w:val="28"/>
          <w:szCs w:val="28"/>
        </w:rPr>
        <w:t xml:space="preserve"> возлагаются на Администрацию </w:t>
      </w:r>
      <w:proofErr w:type="spellStart"/>
      <w:r w:rsidR="00A9197A">
        <w:rPr>
          <w:rFonts w:ascii="Times New Roman" w:hAnsi="Times New Roman" w:cs="Times New Roman"/>
          <w:sz w:val="28"/>
          <w:szCs w:val="28"/>
        </w:rPr>
        <w:t>Новорепинского</w:t>
      </w:r>
      <w:proofErr w:type="spellEnd"/>
      <w:r w:rsidR="00EA74B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3F2AB4">
        <w:rPr>
          <w:rFonts w:ascii="Times New Roman" w:hAnsi="Times New Roman" w:cs="Times New Roman"/>
          <w:sz w:val="28"/>
          <w:szCs w:val="28"/>
        </w:rPr>
        <w:t>.</w:t>
      </w:r>
    </w:p>
    <w:p w:rsidR="003F2AB4" w:rsidRPr="003F2AB4" w:rsidRDefault="003F2AB4" w:rsidP="00706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AB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A9197A">
        <w:rPr>
          <w:rFonts w:ascii="Times New Roman" w:hAnsi="Times New Roman" w:cs="Times New Roman"/>
          <w:sz w:val="28"/>
          <w:szCs w:val="28"/>
        </w:rPr>
        <w:t>Новорепинского</w:t>
      </w:r>
      <w:proofErr w:type="spellEnd"/>
      <w:r w:rsidR="00EA74B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3F2AB4">
        <w:rPr>
          <w:rFonts w:ascii="Times New Roman" w:hAnsi="Times New Roman" w:cs="Times New Roman"/>
          <w:sz w:val="28"/>
          <w:szCs w:val="28"/>
        </w:rPr>
        <w:t xml:space="preserve"> с целью организации противопожарной пропаганды осуществляет:</w:t>
      </w:r>
    </w:p>
    <w:p w:rsidR="003F2AB4" w:rsidRPr="003F2AB4" w:rsidRDefault="00A9197A" w:rsidP="00706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2AB4" w:rsidRPr="003F2AB4">
        <w:rPr>
          <w:rFonts w:ascii="Times New Roman" w:hAnsi="Times New Roman" w:cs="Times New Roman"/>
          <w:sz w:val="28"/>
          <w:szCs w:val="28"/>
        </w:rPr>
        <w:t>взаимодействие и координацию деятельности организаций, в том числе различных общественных формирований и граждан;</w:t>
      </w:r>
    </w:p>
    <w:p w:rsidR="003F2AB4" w:rsidRPr="003F2AB4" w:rsidRDefault="00A9197A" w:rsidP="00706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2AB4" w:rsidRPr="003F2AB4">
        <w:rPr>
          <w:rFonts w:ascii="Times New Roman" w:hAnsi="Times New Roman" w:cs="Times New Roman"/>
          <w:sz w:val="28"/>
          <w:szCs w:val="28"/>
        </w:rPr>
        <w:t>информирует население о проблемах и путях обеспечения первичных мер пожарной безопасности;</w:t>
      </w:r>
    </w:p>
    <w:p w:rsidR="003F2AB4" w:rsidRDefault="00A9197A" w:rsidP="00123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2AB4" w:rsidRPr="003F2AB4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контролирует реализацию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Новорепинского</w:t>
      </w:r>
      <w:proofErr w:type="spellEnd"/>
      <w:r w:rsidR="00EA74B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3F2AB4" w:rsidRPr="003F2AB4">
        <w:rPr>
          <w:rFonts w:ascii="Times New Roman" w:hAnsi="Times New Roman" w:cs="Times New Roman"/>
          <w:sz w:val="28"/>
          <w:szCs w:val="28"/>
        </w:rPr>
        <w:t xml:space="preserve"> требований нормативных правовых актов, регламентирующих деятельность</w:t>
      </w:r>
      <w:r w:rsidR="00123C50">
        <w:rPr>
          <w:rFonts w:ascii="Times New Roman" w:hAnsi="Times New Roman" w:cs="Times New Roman"/>
          <w:sz w:val="28"/>
          <w:szCs w:val="28"/>
        </w:rPr>
        <w:t xml:space="preserve"> по противопожарной пропаганде.</w:t>
      </w:r>
    </w:p>
    <w:p w:rsidR="000B5DEA" w:rsidRDefault="000B5DEA" w:rsidP="00123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5DEA" w:rsidRDefault="000B5DEA" w:rsidP="00123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5DEA" w:rsidRDefault="000B5DEA" w:rsidP="00123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5DEA" w:rsidRDefault="000B5DEA" w:rsidP="00123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5DEA" w:rsidRDefault="000B5DEA" w:rsidP="00123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5DEA" w:rsidRDefault="000B5DEA" w:rsidP="00123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5DEA" w:rsidRDefault="000B5DEA" w:rsidP="00123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5DEA" w:rsidRDefault="000B5DEA" w:rsidP="00123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5DEA" w:rsidRPr="00704FC6" w:rsidRDefault="000B5DEA" w:rsidP="000B5DEA">
      <w:pPr>
        <w:tabs>
          <w:tab w:val="left" w:pos="5415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04FC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2299D">
        <w:rPr>
          <w:rFonts w:ascii="Times New Roman" w:hAnsi="Times New Roman" w:cs="Times New Roman"/>
          <w:sz w:val="28"/>
          <w:szCs w:val="28"/>
        </w:rPr>
        <w:t>№ 2</w:t>
      </w:r>
    </w:p>
    <w:p w:rsidR="000B5DEA" w:rsidRPr="00704FC6" w:rsidRDefault="000B5DEA" w:rsidP="000B5DEA">
      <w:pPr>
        <w:tabs>
          <w:tab w:val="left" w:pos="5415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04FC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B5DEA" w:rsidRPr="00704FC6" w:rsidRDefault="000B5DEA" w:rsidP="000B5DEA">
      <w:pPr>
        <w:tabs>
          <w:tab w:val="left" w:pos="5415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 w:rsidRPr="00704FC6">
        <w:rPr>
          <w:rFonts w:ascii="Times New Roman" w:hAnsi="Times New Roman" w:cs="Times New Roman"/>
          <w:sz w:val="28"/>
          <w:szCs w:val="28"/>
        </w:rPr>
        <w:t>Новорепинского</w:t>
      </w:r>
      <w:proofErr w:type="spellEnd"/>
      <w:r w:rsidRPr="00704FC6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0B5DEA" w:rsidRPr="00704FC6" w:rsidRDefault="000B5DEA" w:rsidP="000B5DEA">
      <w:pPr>
        <w:tabs>
          <w:tab w:val="left" w:pos="5415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04FC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01.11.2016 г № 19</w:t>
      </w:r>
    </w:p>
    <w:p w:rsidR="00AB4A85" w:rsidRDefault="00AB4A85" w:rsidP="00AB4A85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4A85" w:rsidRPr="00AB4A85" w:rsidRDefault="00AB4A85" w:rsidP="00AB4A85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4A85">
        <w:rPr>
          <w:rFonts w:ascii="Times New Roman" w:eastAsia="Times New Roman" w:hAnsi="Times New Roman" w:cs="Times New Roman"/>
          <w:sz w:val="28"/>
          <w:szCs w:val="28"/>
        </w:rPr>
        <w:t>ЖУРНАЛ</w:t>
      </w:r>
    </w:p>
    <w:p w:rsidR="00AB4A85" w:rsidRPr="00AB4A85" w:rsidRDefault="00AB4A85" w:rsidP="00AB4A85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4A85">
        <w:rPr>
          <w:rFonts w:ascii="Times New Roman" w:eastAsia="Times New Roman" w:hAnsi="Times New Roman" w:cs="Times New Roman"/>
          <w:sz w:val="28"/>
          <w:szCs w:val="28"/>
        </w:rPr>
        <w:t xml:space="preserve">регистрации инструктажей населения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Новорепин</w:t>
      </w:r>
      <w:r w:rsidRPr="00AB4A85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AB4A8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о соблюдении мер пожарной безопасности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65"/>
        <w:gridCol w:w="1713"/>
        <w:gridCol w:w="1039"/>
        <w:gridCol w:w="1039"/>
        <w:gridCol w:w="550"/>
        <w:gridCol w:w="1529"/>
        <w:gridCol w:w="1039"/>
        <w:gridCol w:w="1039"/>
        <w:gridCol w:w="1041"/>
      </w:tblGrid>
      <w:tr w:rsidR="00AB4A85" w:rsidTr="00AB4A85"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4A85" w:rsidRPr="00AB4A85" w:rsidRDefault="00AB4A8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B4A85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AB4A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4A85" w:rsidRPr="00AB4A85" w:rsidRDefault="00AB4A8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85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AB4A85">
              <w:rPr>
                <w:rFonts w:ascii="Times New Roman" w:hAnsi="Times New Roman" w:cs="Times New Roman"/>
                <w:sz w:val="24"/>
                <w:szCs w:val="24"/>
              </w:rPr>
              <w:t>инструктируемого</w:t>
            </w:r>
            <w:proofErr w:type="gramEnd"/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4A85" w:rsidRPr="00AB4A85" w:rsidRDefault="00AB4A8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8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4A85" w:rsidRPr="00AB4A85" w:rsidRDefault="00AB4A8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85">
              <w:rPr>
                <w:rFonts w:ascii="Times New Roman" w:hAnsi="Times New Roman" w:cs="Times New Roman"/>
                <w:sz w:val="24"/>
                <w:szCs w:val="24"/>
              </w:rPr>
              <w:t>Вид жилого помещения, в котором проживает граждани</w:t>
            </w:r>
            <w:proofErr w:type="gramStart"/>
            <w:r w:rsidRPr="00AB4A85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AB4A85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ли собственником, </w:t>
            </w:r>
            <w:proofErr w:type="spellStart"/>
            <w:r w:rsidRPr="00AB4A85">
              <w:rPr>
                <w:rFonts w:ascii="Times New Roman" w:hAnsi="Times New Roman" w:cs="Times New Roman"/>
                <w:sz w:val="24"/>
                <w:szCs w:val="24"/>
              </w:rPr>
              <w:t>арендатором,либо</w:t>
            </w:r>
            <w:proofErr w:type="spellEnd"/>
            <w:r w:rsidRPr="00AB4A85">
              <w:rPr>
                <w:rFonts w:ascii="Times New Roman" w:hAnsi="Times New Roman" w:cs="Times New Roman"/>
                <w:sz w:val="24"/>
                <w:szCs w:val="24"/>
              </w:rPr>
              <w:t xml:space="preserve"> просто зарегистрирован)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4A85" w:rsidRPr="00AB4A85" w:rsidRDefault="00AB4A8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8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AB4A85">
              <w:rPr>
                <w:rFonts w:ascii="Times New Roman" w:hAnsi="Times New Roman" w:cs="Times New Roman"/>
                <w:sz w:val="24"/>
                <w:szCs w:val="24"/>
              </w:rPr>
              <w:t>проживающих</w:t>
            </w:r>
            <w:proofErr w:type="gramEnd"/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4A85" w:rsidRPr="00AB4A85" w:rsidRDefault="00AB4A8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85">
              <w:rPr>
                <w:rFonts w:ascii="Times New Roman" w:hAnsi="Times New Roman" w:cs="Times New Roman"/>
                <w:sz w:val="24"/>
                <w:szCs w:val="24"/>
              </w:rPr>
              <w:t>Место работы должность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4A85" w:rsidRPr="00AB4A85" w:rsidRDefault="00AB4A8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85">
              <w:rPr>
                <w:rFonts w:ascii="Times New Roman" w:hAnsi="Times New Roman" w:cs="Times New Roman"/>
                <w:sz w:val="24"/>
                <w:szCs w:val="24"/>
              </w:rPr>
              <w:t>Дата проведения и вид противопожарного инструктажа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4A85" w:rsidRPr="00AB4A85" w:rsidRDefault="00AB4A8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4A8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gramEnd"/>
            <w:r w:rsidRPr="00AB4A85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подтверждающая проведение инструктажа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4A85" w:rsidRPr="00AB4A85" w:rsidRDefault="00AB4A8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85">
              <w:rPr>
                <w:rFonts w:ascii="Times New Roman" w:hAnsi="Times New Roman" w:cs="Times New Roman"/>
                <w:sz w:val="24"/>
                <w:szCs w:val="24"/>
              </w:rPr>
              <w:t>Подпись в получении и памятки о мерах пожарной безопасности</w:t>
            </w:r>
          </w:p>
        </w:tc>
      </w:tr>
      <w:tr w:rsidR="00AB4A85" w:rsidTr="00AB4A85">
        <w:tc>
          <w:tcPr>
            <w:tcW w:w="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4A85" w:rsidRPr="00AB4A85" w:rsidRDefault="00AB4A8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4A85" w:rsidRPr="00AB4A85" w:rsidRDefault="00AB4A8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4A85" w:rsidRPr="00AB4A85" w:rsidRDefault="00AB4A8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4A85" w:rsidRPr="00AB4A85" w:rsidRDefault="00AB4A8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4A85" w:rsidRPr="00AB4A85" w:rsidRDefault="00AB4A8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4A85" w:rsidRPr="00AB4A85" w:rsidRDefault="00AB4A8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4A85" w:rsidRPr="00AB4A85" w:rsidRDefault="00AB4A8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4A85" w:rsidRPr="00AB4A85" w:rsidRDefault="00AB4A8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4A85" w:rsidRPr="00AB4A85" w:rsidRDefault="00AB4A8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AB4A85" w:rsidRDefault="00AB4A85" w:rsidP="00AB4A85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AB4A85" w:rsidRDefault="00AB4A85" w:rsidP="00AB4A85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AB4A85" w:rsidRDefault="00AB4A85" w:rsidP="00AB4A85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AB4A85" w:rsidRDefault="00AB4A85" w:rsidP="00AB4A85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AB4A85" w:rsidRDefault="00AB4A85" w:rsidP="00AB4A85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AB4A85" w:rsidRDefault="00AB4A85" w:rsidP="00AB4A85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AB4A85" w:rsidRDefault="00AB4A85" w:rsidP="00AB4A85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AB4A85" w:rsidRDefault="00AB4A85" w:rsidP="00AB4A85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AB4A85" w:rsidRDefault="00AB4A85" w:rsidP="00AB4A85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72299D" w:rsidRDefault="0072299D" w:rsidP="00AB4A85">
      <w:pPr>
        <w:tabs>
          <w:tab w:val="left" w:pos="5415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72299D" w:rsidRDefault="0072299D" w:rsidP="00AB4A85">
      <w:pPr>
        <w:tabs>
          <w:tab w:val="left" w:pos="5415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AB4A85" w:rsidRPr="00704FC6" w:rsidRDefault="00AB4A85" w:rsidP="00AB4A85">
      <w:pPr>
        <w:tabs>
          <w:tab w:val="left" w:pos="5415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04FC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2299D">
        <w:rPr>
          <w:rFonts w:ascii="Times New Roman" w:hAnsi="Times New Roman" w:cs="Times New Roman"/>
          <w:sz w:val="28"/>
          <w:szCs w:val="28"/>
        </w:rPr>
        <w:t>3</w:t>
      </w:r>
    </w:p>
    <w:p w:rsidR="00AB4A85" w:rsidRPr="00704FC6" w:rsidRDefault="00AB4A85" w:rsidP="00AB4A85">
      <w:pPr>
        <w:tabs>
          <w:tab w:val="left" w:pos="5415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04FC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B4A85" w:rsidRPr="00704FC6" w:rsidRDefault="00AB4A85" w:rsidP="00AB4A85">
      <w:pPr>
        <w:tabs>
          <w:tab w:val="left" w:pos="5415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 w:rsidRPr="00704FC6">
        <w:rPr>
          <w:rFonts w:ascii="Times New Roman" w:hAnsi="Times New Roman" w:cs="Times New Roman"/>
          <w:sz w:val="28"/>
          <w:szCs w:val="28"/>
        </w:rPr>
        <w:t>Новорепинского</w:t>
      </w:r>
      <w:proofErr w:type="spellEnd"/>
      <w:r w:rsidRPr="00704FC6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AB4A85" w:rsidRDefault="00AB4A85" w:rsidP="00AB4A85">
      <w:pPr>
        <w:tabs>
          <w:tab w:val="left" w:pos="5415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04FC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01.11.2016 г № 19</w:t>
      </w:r>
    </w:p>
    <w:p w:rsidR="00801F3E" w:rsidRPr="00801F3E" w:rsidRDefault="00801F3E" w:rsidP="00801F3E">
      <w:pPr>
        <w:tabs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F3E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801F3E" w:rsidRPr="00801F3E" w:rsidRDefault="00801F3E" w:rsidP="00801F3E">
      <w:pPr>
        <w:tabs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F3E">
        <w:rPr>
          <w:rFonts w:ascii="Times New Roman" w:hAnsi="Times New Roman" w:cs="Times New Roman"/>
          <w:b/>
          <w:sz w:val="28"/>
          <w:szCs w:val="28"/>
        </w:rPr>
        <w:t>населению о соблюдении мер пожарной безопасности</w:t>
      </w: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B4A85">
        <w:rPr>
          <w:rFonts w:ascii="Times New Roman" w:eastAsia="Times New Roman" w:hAnsi="Times New Roman" w:cs="Times New Roman"/>
          <w:b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pacing w:val="-12"/>
          <w:sz w:val="24"/>
          <w:szCs w:val="24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b/>
          <w:i/>
          <w:spacing w:val="-12"/>
          <w:sz w:val="24"/>
          <w:szCs w:val="24"/>
        </w:rPr>
        <w:t>Новорепинского</w:t>
      </w:r>
      <w:proofErr w:type="spellEnd"/>
      <w:r>
        <w:rPr>
          <w:rFonts w:ascii="Times New Roman" w:eastAsia="Times New Roman" w:hAnsi="Times New Roman" w:cs="Times New Roman"/>
          <w:b/>
          <w:i/>
          <w:spacing w:val="-12"/>
          <w:sz w:val="24"/>
          <w:szCs w:val="24"/>
        </w:rPr>
        <w:t xml:space="preserve"> МО </w:t>
      </w:r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t>напоминает жителям</w:t>
      </w:r>
      <w:proofErr w:type="gramStart"/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что:</w:t>
      </w: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t>Пожары, как правило, возникают там, где несвоевременно принимаются меры по подготовке к пожароопасному периоду, беспечно и халатно относятся к соблюдению противопожарных требований.</w:t>
      </w: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b/>
          <w:spacing w:val="-12"/>
          <w:sz w:val="24"/>
          <w:szCs w:val="24"/>
          <w:u w:val="single"/>
        </w:rPr>
      </w:pPr>
      <w:r w:rsidRPr="00AB4A85">
        <w:rPr>
          <w:rFonts w:ascii="Times New Roman" w:eastAsia="Times New Roman" w:hAnsi="Times New Roman" w:cs="Times New Roman"/>
          <w:b/>
          <w:spacing w:val="-12"/>
          <w:sz w:val="24"/>
          <w:szCs w:val="24"/>
          <w:u w:val="single"/>
        </w:rPr>
        <w:t xml:space="preserve">Основными причинами возникновения пожаров являются: </w:t>
      </w: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Неосторожное обращение с огнем;</w:t>
      </w: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t>Нарушение правил монтажа и эксплуа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тации электрооборудования;</w:t>
      </w: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t>Нарушение правил устрой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ства и эксплуатации печей;</w:t>
      </w: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t>По причине детской шалости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.</w:t>
      </w: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B4A85">
        <w:rPr>
          <w:rFonts w:ascii="Times New Roman" w:eastAsia="Times New Roman" w:hAnsi="Times New Roman" w:cs="Times New Roman"/>
          <w:b/>
          <w:spacing w:val="-12"/>
          <w:sz w:val="24"/>
          <w:szCs w:val="24"/>
          <w:u w:val="single"/>
        </w:rPr>
        <w:t>Для предупреждения пожара</w:t>
      </w:r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достаточно соблюдать следующие несложные правила: </w:t>
      </w: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t>Территории, прилегающие к жилым домам и дачным постройкам необходимо своевременно очищать от сгораемого мусора (пустой тары, опавших листьев, сухой травы и пр.).</w:t>
      </w: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t>Запрещается разводить костры и сжигать мусор вблизи жилых домов и хозяйственных построек (расстояние не менее 50 метров).</w:t>
      </w: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Дороги, проезды, подъезды к зданиям должны быть свободны для подъезда пожарной техники, зимой – очищены от снега и льда. </w:t>
      </w: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На территории жилых домов и дачных участков не разрешается оставлять на открытых площадках и во дворах емкости с ЛВЖ и ГЖ, баллоны со сжатым и сжиженным газом. </w:t>
      </w: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При использовании, для освещения помещений, керосиновых ламп расстояние от колпака над лампой до горючих конструкций перекрытия должно быть не менее 70 см, до стен – не менее 20 см. </w:t>
      </w: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Запрещена эксплуатация самодельных электроприборов (обогревателей, кипятильников), а также электроприборов с неисправными терморегулирующими  устройствами. </w:t>
      </w: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Нагревательные электроприборы (утюги, чайники и т.д.) должны устанавливаться на негорючие подставки. </w:t>
      </w: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t>Запрещается оставлять без присмотра включенные в сеть электроприборы, уходя из дома все вилки должны быть, вынуты из розеток, независимо от того, включен данный прибор или нет.</w:t>
      </w: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Запрещается использовать электроприборы с неисправными вилками,  а также включать приборы в неисправные розетки. </w:t>
      </w: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Запрещается размещать телевизоры в нишах стенок и прочих закрытых пространствах. </w:t>
      </w: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Запрещается оборачивать лампы электрического освещения бумагой или тканью. </w:t>
      </w: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t>Уходя из дома необходимо перекрыть газ на кухне.</w:t>
      </w: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Запрещается сушить белье над включенным газом и другими источниками открытого огня. </w:t>
      </w: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Запрещается давать детям спички, хранить их нужно в недоступном для детей месте. </w:t>
      </w: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Не оставлять маленьких детей без присмотра. </w:t>
      </w: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Не оставлять копящиеся печи без присмотра. </w:t>
      </w: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t>Запрещается распылять аэрозольные баллончики вблизи открытого огня, а также бросать пустые баллончики в огонь.</w:t>
      </w: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Во время отдыха в лесу запрещается разведение костров. </w:t>
      </w: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Запрещено курение в постели, а также в помещениях учебных заведений. </w:t>
      </w: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b/>
          <w:spacing w:val="-12"/>
          <w:sz w:val="24"/>
          <w:szCs w:val="24"/>
          <w:u w:val="single"/>
        </w:rPr>
      </w:pPr>
      <w:r w:rsidRPr="00AB4A85">
        <w:rPr>
          <w:rFonts w:ascii="Times New Roman" w:eastAsia="Times New Roman" w:hAnsi="Times New Roman" w:cs="Times New Roman"/>
          <w:b/>
          <w:spacing w:val="-12"/>
          <w:sz w:val="24"/>
          <w:szCs w:val="24"/>
          <w:u w:val="single"/>
        </w:rPr>
        <w:t>Действия в случае возникновения пожара:</w:t>
      </w: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t>При обнаружении пожара сообщить в пожарную охрану по телефонам «01», «5-33-90»,  а также граждане, пользующиеся услугами сотовой связи, могут вызвать пожарную охрану по мобильному телефону  по номерам; 011 в системе «БИЛАЙН», 010101 в системе «МЕГАФОН», данная услуга действует на территории района и является бесплатной.</w:t>
      </w: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lastRenderedPageBreak/>
        <w:t>.при этом сообщить:</w:t>
      </w: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t>- адрес пожара,</w:t>
      </w: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t>- что горит,</w:t>
      </w: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- свое имя и фамилию, </w:t>
      </w: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t>- контактный телефон.</w:t>
      </w: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t>2. Оповестить о пожаре всех людей, находящихся в здании.</w:t>
      </w: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t>3. Эвакуироваться из здания.</w:t>
      </w: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t>4. Обесточить здание.</w:t>
      </w: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t>5. Встретить прибывающие пожарные подразделения, сообщить им информацию об оставшихся в здании людях, о наличии в горящем помещении взрывчатых веществ (в том числе лакокрасочных материалов, газовых баллонов и т.п.), обесточивании здания.</w:t>
      </w: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t>В случае малой площади возгорания приступить к тушению пожара подручными средствами.</w:t>
      </w: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b/>
          <w:spacing w:val="-12"/>
          <w:sz w:val="24"/>
          <w:szCs w:val="24"/>
          <w:u w:val="single"/>
        </w:rPr>
      </w:pPr>
      <w:r w:rsidRPr="00AB4A85">
        <w:rPr>
          <w:rFonts w:ascii="Times New Roman" w:eastAsia="Times New Roman" w:hAnsi="Times New Roman" w:cs="Times New Roman"/>
          <w:b/>
          <w:spacing w:val="-12"/>
          <w:sz w:val="24"/>
          <w:szCs w:val="24"/>
          <w:u w:val="single"/>
        </w:rPr>
        <w:t>Тушение пожара подручными  средствами</w:t>
      </w: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t>При возгорании электроприборов необходимо обесточить их, включив из розетки, либо обесточив всю квартиру через электрощит, затем начать тушение. В случае, когда нет возможности обесточить прибор, запрещено тушить его водой, что может привести к поражению электрическим током. В этом случае можно накрыть его одеялом или любой плотной тканью, ограничив доступ кислорода к огню, либо засыпать его песком.</w:t>
      </w: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  Телевизор при горении выделяет множество токсичных веществ, поэтому необходимо как можно быстрее покинуть горящее помещение. При тушении телевизора водой стоять нужно сбоку от него: может взорваться кинескоп. </w:t>
      </w: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Если вы чувствуете в помещении сильный запах газа, запрещено зажигать спички, пользоваться выключателем, что может привести к взрыву. Необходимо осторожно выйти из помещения, по возможности открыть форточки, окна и двери. Вызвать службу газа </w:t>
      </w:r>
      <w:proofErr w:type="gramStart"/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t>по</w:t>
      </w:r>
      <w:proofErr w:type="gramEnd"/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gramStart"/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t>тел</w:t>
      </w:r>
      <w:proofErr w:type="gramEnd"/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. «04» и пожарную охрану. </w:t>
      </w: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При использовании огнетушителя необходимо выдернуть кольцо (чеку), затем нажать ручку и направить огне тушащее вещество в очаг возгорания. Электроприборы рекомендуется тушить углекислотными огнетушителями, т.к. попадание в них порошка может привести к поломке. Порошковыми огнетушителями рекомендуется тушить возгорание нефтепродуктов. </w:t>
      </w: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Если на Вас загорелась одежда, не вздумайте бежать – пламя разгорится еще сильнее. Постарайтесь быстро сбросить горящую одежду. Если рядом любая лужа или сугроб, - ныряйте туда. Если их нет, падайте на землю и катайтесь, пока не собьете пламя. Последняя возможность – накинуть на себя любую плотную ткань (пальто, одеяло и проч.), оставив при этом голову открытой. Не пытайтесь снимать одежду с обожженных участков тела до обращения к врачу. </w:t>
      </w: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b/>
          <w:spacing w:val="-12"/>
          <w:sz w:val="24"/>
          <w:szCs w:val="24"/>
          <w:u w:val="single"/>
        </w:rPr>
      </w:pPr>
      <w:r w:rsidRPr="00AB4A85">
        <w:rPr>
          <w:rFonts w:ascii="Times New Roman" w:eastAsia="Times New Roman" w:hAnsi="Times New Roman" w:cs="Times New Roman"/>
          <w:b/>
          <w:spacing w:val="-12"/>
          <w:sz w:val="24"/>
          <w:szCs w:val="24"/>
          <w:u w:val="single"/>
        </w:rPr>
        <w:t>Если вы остались в горящем помещении:</w:t>
      </w: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Выходя из горящего помещения, плотно закройте за собой все двери, это замедлит распространение огня. </w:t>
      </w: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Выходить из задымленного помещения необходимо вдоль стен (если в помещении темно или задымлено, так легче всего найти дверь), пригнувшись к полу (т.к. дым поднимается к верху). </w:t>
      </w: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t>Если есть возможность, закрыть органы дыхания мокрой тряпкой (если ее нет, можно оторвать кусок одежды, если нет воды – тряпку можно смочить мочой).</w:t>
      </w: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Не открывать окна и двери в горящем помещении, т.к. приток кислорода усиливает горение. </w:t>
      </w: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Если огонь за дверью, необходимо заткнуть щели, чтобы дым не просочился в комнату. </w:t>
      </w: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Если нет возможности выйти из квартиры, самые безопасные места -  на балконе и возле окна, там вас скорее найдут пожарные.   </w:t>
      </w:r>
    </w:p>
    <w:p w:rsidR="00AB4A85" w:rsidRPr="00AB4A85" w:rsidRDefault="00AB4A85" w:rsidP="00AB4A85">
      <w:pPr>
        <w:pStyle w:val="aa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Закрыть дверь в горящее помещение, если есть возможность – завесить ее мокрым одеялом. </w:t>
      </w:r>
    </w:p>
    <w:p w:rsidR="000B5DEA" w:rsidRPr="00AB4A85" w:rsidRDefault="00AB4A85" w:rsidP="00AB4A85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AB4A85">
        <w:rPr>
          <w:rFonts w:ascii="Times New Roman" w:eastAsia="Times New Roman" w:hAnsi="Times New Roman" w:cs="Times New Roman"/>
          <w:spacing w:val="-12"/>
          <w:sz w:val="24"/>
          <w:szCs w:val="24"/>
        </w:rPr>
        <w:t>В безвыходной ситуации пройти через горящее помещение, можно  завернувшись в мокрое одеяло, которое защитит Вас от дыма и высокой температуры.</w:t>
      </w:r>
    </w:p>
    <w:sectPr w:rsidR="000B5DEA" w:rsidRPr="00AB4A85" w:rsidSect="00AB4A85">
      <w:pgSz w:w="11906" w:h="16838"/>
      <w:pgMar w:top="1134" w:right="567" w:bottom="1134" w:left="1701" w:header="709" w:footer="709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720"/>
      </w:p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080"/>
      </w:p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180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720"/>
      </w:p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760" w:hanging="1080"/>
      </w:p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1800"/>
      </w:pPr>
    </w:lvl>
  </w:abstractNum>
  <w:abstractNum w:abstractNumId="5">
    <w:nsid w:val="14762C47"/>
    <w:multiLevelType w:val="hybridMultilevel"/>
    <w:tmpl w:val="9E4669D0"/>
    <w:lvl w:ilvl="0" w:tplc="72FE13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2AB4"/>
    <w:rsid w:val="00021096"/>
    <w:rsid w:val="00097533"/>
    <w:rsid w:val="000B5DEA"/>
    <w:rsid w:val="00123C50"/>
    <w:rsid w:val="002E2030"/>
    <w:rsid w:val="00300DEC"/>
    <w:rsid w:val="0031552E"/>
    <w:rsid w:val="003534CB"/>
    <w:rsid w:val="003E39B2"/>
    <w:rsid w:val="003F2AB4"/>
    <w:rsid w:val="00431E7C"/>
    <w:rsid w:val="005750AB"/>
    <w:rsid w:val="00704FC6"/>
    <w:rsid w:val="0070694E"/>
    <w:rsid w:val="0072299D"/>
    <w:rsid w:val="00734B2E"/>
    <w:rsid w:val="00776B2E"/>
    <w:rsid w:val="007A002D"/>
    <w:rsid w:val="00801F3E"/>
    <w:rsid w:val="00835676"/>
    <w:rsid w:val="0088785F"/>
    <w:rsid w:val="00915B6A"/>
    <w:rsid w:val="009D0B9E"/>
    <w:rsid w:val="00A043E4"/>
    <w:rsid w:val="00A9197A"/>
    <w:rsid w:val="00AB4A85"/>
    <w:rsid w:val="00BE5868"/>
    <w:rsid w:val="00CA228A"/>
    <w:rsid w:val="00D51694"/>
    <w:rsid w:val="00E0652A"/>
    <w:rsid w:val="00E631E9"/>
    <w:rsid w:val="00E96522"/>
    <w:rsid w:val="00EA7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94"/>
  </w:style>
  <w:style w:type="paragraph" w:styleId="1">
    <w:name w:val="heading 1"/>
    <w:basedOn w:val="a"/>
    <w:next w:val="a"/>
    <w:link w:val="10"/>
    <w:qFormat/>
    <w:rsid w:val="003F2AB4"/>
    <w:pPr>
      <w:keepNext/>
      <w:suppressAutoHyphens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F2AB4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4">
    <w:name w:val="Body Text Indent"/>
    <w:basedOn w:val="a"/>
    <w:link w:val="a5"/>
    <w:semiHidden/>
    <w:unhideWhenUsed/>
    <w:rsid w:val="003F2AB4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3F2AB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F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AB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750AB"/>
    <w:pPr>
      <w:ind w:left="720"/>
      <w:contextualSpacing/>
    </w:pPr>
  </w:style>
  <w:style w:type="paragraph" w:customStyle="1" w:styleId="a9">
    <w:name w:val="Содержимое таблицы"/>
    <w:basedOn w:val="a"/>
    <w:rsid w:val="00AB4A85"/>
    <w:pPr>
      <w:suppressLineNumbers/>
      <w:suppressAutoHyphens/>
    </w:pPr>
    <w:rPr>
      <w:rFonts w:ascii="Calibri" w:eastAsia="Calibri" w:hAnsi="Calibri" w:cs="Calibri"/>
      <w:kern w:val="2"/>
      <w:lang w:eastAsia="ar-SA"/>
    </w:rPr>
  </w:style>
  <w:style w:type="paragraph" w:customStyle="1" w:styleId="ConsPlusNormal">
    <w:name w:val="ConsPlusNormal"/>
    <w:rsid w:val="00AB4A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a">
    <w:name w:val="No Spacing"/>
    <w:uiPriority w:val="1"/>
    <w:qFormat/>
    <w:rsid w:val="00AB4A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Sovd018</dc:creator>
  <cp:keywords/>
  <dc:description/>
  <cp:lastModifiedBy>user</cp:lastModifiedBy>
  <cp:revision>21</cp:revision>
  <cp:lastPrinted>2016-11-07T10:36:00Z</cp:lastPrinted>
  <dcterms:created xsi:type="dcterms:W3CDTF">2014-04-25T09:56:00Z</dcterms:created>
  <dcterms:modified xsi:type="dcterms:W3CDTF">2016-11-07T12:54:00Z</dcterms:modified>
</cp:coreProperties>
</file>